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6" w:after="0"/>
        <w:ind w:left="1068" w:right="1061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603250</wp:posOffset>
                </wp:positionH>
                <wp:positionV relativeFrom="page">
                  <wp:posOffset>895985</wp:posOffset>
                </wp:positionV>
                <wp:extent cx="6407785" cy="23247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407280" cy="232416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7.5pt;margin-top:70.55pt;width:504.45pt;height:182.95pt" coordorigin="950,1411" coordsize="10089,3659">
                <v:shape id="shape_0" stroked="t" style="position:absolute;left:950;top:1411;width:10089;height:3659;mso-position-horizontal-relative:page;mso-position-vertical-relative:page">
                  <w10:wrap type="none"/>
                  <v:fill on="false" o:detectmouseclick="t"/>
                  <v:stroke color="black" weight="9360" joinstyle="round" endcap="flat"/>
                </v:shape>
              </v:group>
            </w:pict>
          </mc:Fallback>
        </mc:AlternateContent>
      </w:r>
      <w:r>
        <w:rPr>
          <w:rFonts w:eastAsia="Times New Roman" w:cs="Times New Roman"/>
          <w:b/>
          <w:spacing w:val="0"/>
          <w:w w:val="100"/>
          <w:sz w:val="28"/>
          <w:szCs w:val="28"/>
        </w:rPr>
        <w:t>D</w:t>
      </w:r>
      <w:r>
        <w:rPr>
          <w:rFonts w:eastAsia="Times New Roman" w:cs="Times New Roman"/>
          <w:b/>
          <w:spacing w:val="1"/>
          <w:w w:val="100"/>
          <w:sz w:val="28"/>
          <w:szCs w:val="28"/>
        </w:rPr>
        <w:t>I</w:t>
      </w:r>
      <w:r>
        <w:rPr>
          <w:rFonts w:eastAsia="Times New Roman" w:cs="Times New Roman"/>
          <w:b/>
          <w:spacing w:val="0"/>
          <w:w w:val="100"/>
          <w:sz w:val="28"/>
          <w:szCs w:val="28"/>
        </w:rPr>
        <w:t>CH</w:t>
      </w:r>
      <w:r>
        <w:rPr>
          <w:rFonts w:eastAsia="Times New Roman" w:cs="Times New Roman"/>
          <w:b/>
          <w:spacing w:val="1"/>
          <w:w w:val="100"/>
          <w:sz w:val="28"/>
          <w:szCs w:val="28"/>
        </w:rPr>
        <w:t>I</w:t>
      </w:r>
      <w:r>
        <w:rPr>
          <w:rFonts w:eastAsia="Times New Roman" w:cs="Times New Roman"/>
          <w:b/>
          <w:spacing w:val="0"/>
          <w:w w:val="100"/>
          <w:sz w:val="28"/>
          <w:szCs w:val="28"/>
        </w:rPr>
        <w:t>AR</w:t>
      </w:r>
      <w:r>
        <w:rPr>
          <w:rFonts w:eastAsia="Times New Roman" w:cs="Times New Roman"/>
          <w:b/>
          <w:spacing w:val="1"/>
          <w:w w:val="100"/>
          <w:sz w:val="28"/>
          <w:szCs w:val="28"/>
        </w:rPr>
        <w:t>A</w:t>
      </w:r>
      <w:r>
        <w:rPr>
          <w:rFonts w:eastAsia="Times New Roman" w:cs="Times New Roman"/>
          <w:b/>
          <w:spacing w:val="0"/>
          <w:w w:val="100"/>
          <w:sz w:val="28"/>
          <w:szCs w:val="28"/>
        </w:rPr>
        <w:t>Z</w:t>
      </w:r>
      <w:r>
        <w:rPr>
          <w:rFonts w:eastAsia="Times New Roman" w:cs="Times New Roman"/>
          <w:b/>
          <w:spacing w:val="1"/>
          <w:w w:val="100"/>
          <w:sz w:val="28"/>
          <w:szCs w:val="28"/>
        </w:rPr>
        <w:t>I</w:t>
      </w:r>
      <w:r>
        <w:rPr>
          <w:rFonts w:eastAsia="Times New Roman" w:cs="Times New Roman"/>
          <w:b/>
          <w:spacing w:val="0"/>
          <w:w w:val="100"/>
          <w:sz w:val="28"/>
          <w:szCs w:val="28"/>
        </w:rPr>
        <w:t>ONE SOST</w:t>
      </w:r>
      <w:r>
        <w:rPr>
          <w:rFonts w:eastAsia="Times New Roman" w:cs="Times New Roman"/>
          <w:b/>
          <w:spacing w:val="1"/>
          <w:w w:val="100"/>
          <w:sz w:val="28"/>
          <w:szCs w:val="28"/>
        </w:rPr>
        <w:t>I</w:t>
      </w:r>
      <w:r>
        <w:rPr>
          <w:rFonts w:eastAsia="Times New Roman" w:cs="Times New Roman"/>
          <w:b/>
          <w:spacing w:val="0"/>
          <w:w w:val="100"/>
          <w:sz w:val="28"/>
          <w:szCs w:val="28"/>
        </w:rPr>
        <w:t>TUT</w:t>
      </w:r>
      <w:r>
        <w:rPr>
          <w:rFonts w:eastAsia="Times New Roman" w:cs="Times New Roman"/>
          <w:b/>
          <w:spacing w:val="1"/>
          <w:w w:val="100"/>
          <w:sz w:val="28"/>
          <w:szCs w:val="28"/>
        </w:rPr>
        <w:t>I</w:t>
      </w:r>
      <w:r>
        <w:rPr>
          <w:rFonts w:eastAsia="Times New Roman" w:cs="Times New Roman"/>
          <w:b/>
          <w:spacing w:val="0"/>
          <w:w w:val="100"/>
          <w:sz w:val="28"/>
          <w:szCs w:val="28"/>
        </w:rPr>
        <w:t>VA PER MAR</w:t>
      </w:r>
      <w:r>
        <w:rPr>
          <w:rFonts w:eastAsia="Times New Roman" w:cs="Times New Roman"/>
          <w:b/>
          <w:spacing w:val="1"/>
          <w:w w:val="100"/>
          <w:sz w:val="28"/>
          <w:szCs w:val="28"/>
        </w:rPr>
        <w:t>C</w:t>
      </w:r>
      <w:r>
        <w:rPr>
          <w:rFonts w:eastAsia="Times New Roman" w:cs="Times New Roman"/>
          <w:b/>
          <w:spacing w:val="0"/>
          <w:w w:val="100"/>
          <w:sz w:val="28"/>
          <w:szCs w:val="28"/>
        </w:rPr>
        <w:t>A DA B</w:t>
      </w:r>
      <w:r>
        <w:rPr>
          <w:rFonts w:eastAsia="Times New Roman" w:cs="Times New Roman"/>
          <w:b/>
          <w:spacing w:val="2"/>
          <w:w w:val="100"/>
          <w:sz w:val="28"/>
          <w:szCs w:val="28"/>
        </w:rPr>
        <w:t>O</w:t>
      </w:r>
      <w:r>
        <w:rPr>
          <w:rFonts w:eastAsia="Times New Roman" w:cs="Times New Roman"/>
          <w:b/>
          <w:spacing w:val="0"/>
          <w:w w:val="100"/>
          <w:sz w:val="28"/>
          <w:szCs w:val="28"/>
        </w:rPr>
        <w:t>LLO</w:t>
      </w:r>
    </w:p>
    <w:p>
      <w:pPr>
        <w:pStyle w:val="Normal"/>
        <w:spacing w:lineRule="exact" w:line="260"/>
        <w:ind w:left="1589" w:right="1589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(Ar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. 47 D.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P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.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. 28 d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ce</w:t>
      </w:r>
      <w:r>
        <w:rPr>
          <w:rFonts w:eastAsia="Times New Roman" w:cs="Times New Roman"/>
          <w:spacing w:val="3"/>
          <w:w w:val="100"/>
          <w:position w:val="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 xml:space="preserve">bre 2000, n.445 – D.M. </w:t>
      </w:r>
      <w:r>
        <w:rPr>
          <w:rFonts w:eastAsia="Times New Roman" w:cs="Times New Roman"/>
          <w:spacing w:val="2"/>
          <w:w w:val="100"/>
          <w:position w:val="0"/>
          <w:sz w:val="24"/>
          <w:szCs w:val="24"/>
        </w:rPr>
        <w:t>1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0 nove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 xml:space="preserve">bre </w:t>
      </w:r>
      <w:r>
        <w:rPr>
          <w:rFonts w:eastAsia="Times New Roman" w:cs="Times New Roman"/>
          <w:spacing w:val="0"/>
          <w:w w:val="99"/>
          <w:position w:val="0"/>
          <w:sz w:val="24"/>
          <w:szCs w:val="24"/>
        </w:rPr>
        <w:t>2011)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1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4" w:before="29" w:after="0"/>
        <w:ind w:left="1272" w:right="6547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i/>
          <w:color w:val="A6A6A6"/>
          <w:spacing w:val="0"/>
          <w:w w:val="100"/>
          <w:sz w:val="24"/>
          <w:szCs w:val="24"/>
        </w:rPr>
        <w:t>Spaz</w:t>
      </w:r>
      <w:r>
        <w:rPr>
          <w:rFonts w:eastAsia="Times New Roman" w:cs="Times New Roman"/>
          <w:i/>
          <w:color w:val="A6A6A6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i/>
          <w:color w:val="A6A6A6"/>
          <w:spacing w:val="0"/>
          <w:w w:val="100"/>
          <w:sz w:val="24"/>
          <w:szCs w:val="24"/>
        </w:rPr>
        <w:t>o per app</w:t>
      </w:r>
      <w:r>
        <w:rPr>
          <w:rFonts w:eastAsia="Times New Roman" w:cs="Times New Roman"/>
          <w:i/>
          <w:color w:val="A6A6A6"/>
          <w:spacing w:val="1"/>
          <w:w w:val="100"/>
          <w:sz w:val="24"/>
          <w:szCs w:val="24"/>
        </w:rPr>
        <w:t>li</w:t>
      </w:r>
      <w:r>
        <w:rPr>
          <w:rFonts w:eastAsia="Times New Roman" w:cs="Times New Roman"/>
          <w:i/>
          <w:color w:val="A6A6A6"/>
          <w:spacing w:val="0"/>
          <w:w w:val="100"/>
          <w:sz w:val="24"/>
          <w:szCs w:val="24"/>
        </w:rPr>
        <w:t xml:space="preserve">care </w:t>
      </w:r>
      <w:r>
        <w:rPr>
          <w:rFonts w:eastAsia="Times New Roman" w:cs="Times New Roman"/>
          <w:i/>
          <w:color w:val="A6A6A6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i/>
          <w:color w:val="A6A6A6"/>
          <w:spacing w:val="0"/>
          <w:w w:val="100"/>
          <w:sz w:val="24"/>
          <w:szCs w:val="24"/>
        </w:rPr>
        <w:t>e marche da bo</w:t>
      </w:r>
      <w:r>
        <w:rPr>
          <w:rFonts w:eastAsia="Times New Roman" w:cs="Times New Roman"/>
          <w:i/>
          <w:color w:val="A6A6A6"/>
          <w:spacing w:val="1"/>
          <w:w w:val="100"/>
          <w:sz w:val="24"/>
          <w:szCs w:val="24"/>
        </w:rPr>
        <w:t>ll</w:t>
      </w:r>
      <w:r>
        <w:rPr>
          <w:rFonts w:eastAsia="Times New Roman" w:cs="Times New Roman"/>
          <w:i/>
          <w:color w:val="A6A6A6"/>
          <w:spacing w:val="0"/>
          <w:w w:val="100"/>
          <w:sz w:val="24"/>
          <w:szCs w:val="24"/>
        </w:rPr>
        <w:t>o</w:t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8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0" w:before="29" w:after="0"/>
        <w:ind w:left="113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1877695</wp:posOffset>
                </wp:positionH>
                <wp:positionV relativeFrom="paragraph">
                  <wp:posOffset>190500</wp:posOffset>
                </wp:positionV>
                <wp:extent cx="487870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0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08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382320" y="0"/>
                            <a:ext cx="449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47.85pt;margin-top:15pt;width:384.05pt;height:0pt" coordorigin="2957,300" coordsize="7681,0">
                <v:line id="shape_0" from="2957,300" to="3556,300" stroked="t" style="position:absolute;mso-position-horizontal-relative:page">
                  <v:stroke color="black" weight="6480" joinstyle="round" endcap="flat"/>
                  <v:fill on="false" o:detectmouseclick="t"/>
                </v:line>
                <v:line id="shape_0" from="3559,300" to="10638,300" stroked="t" style="position:absolute;mso-position-horizontal-relative:page">
                  <v:stroke color="black" weight="648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I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l</w:t>
      </w:r>
      <w:r>
        <w:rPr>
          <w:rFonts w:eastAsia="Times New Roman" w:cs="Times New Roman"/>
          <w:spacing w:val="3"/>
          <w:w w:val="100"/>
          <w:position w:val="0"/>
          <w:sz w:val="24"/>
          <w:szCs w:val="24"/>
        </w:rPr>
        <w:t>/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La so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tt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oscr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itt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o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/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a</w:t>
      </w:r>
    </w:p>
    <w:p>
      <w:pPr>
        <w:pStyle w:val="Normal"/>
        <w:spacing w:lineRule="exact" w:line="220" w:before="15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60" w:before="29" w:after="0"/>
        <w:ind w:left="113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1623060</wp:posOffset>
                </wp:positionH>
                <wp:positionV relativeFrom="paragraph">
                  <wp:posOffset>190500</wp:posOffset>
                </wp:positionV>
                <wp:extent cx="510730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94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10920" y="0"/>
                            <a:ext cx="449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27.8pt;margin-top:15pt;width:402.05pt;height:0pt" coordorigin="2556,300" coordsize="8041,0">
                <v:line id="shape_0" from="2556,300" to="3515,300" stroked="t" style="position:absolute;mso-position-horizontal-relative:page">
                  <v:stroke color="black" weight="6480" joinstyle="round" endcap="flat"/>
                  <v:fill on="false" o:detectmouseclick="t"/>
                </v:line>
                <v:line id="shape_0" from="3518,300" to="10597,300" stroked="t" style="position:absolute;mso-position-horizontal-relative:page">
                  <v:stroke color="black" weight="648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od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ce f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sca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e</w:t>
      </w:r>
    </w:p>
    <w:p>
      <w:pPr>
        <w:pStyle w:val="Normal"/>
        <w:spacing w:lineRule="exact" w:line="220" w:before="13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9" w:after="0"/>
        <w:ind w:left="113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 qua</w:t>
      </w:r>
      <w:r>
        <w:rPr>
          <w:rFonts w:eastAsia="Times New Roman" w:cs="Times New Roman"/>
          <w:spacing w:val="1"/>
          <w:w w:val="100"/>
          <w:sz w:val="24"/>
          <w:szCs w:val="24"/>
        </w:rPr>
        <w:t>lit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à di      </w:t>
      </w:r>
      <w:r>
        <w:rPr>
          <w:rFonts w:eastAsia="Times New Roman" w:cs="Times New Roman"/>
          <w:spacing w:val="2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[ 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] </w:t>
      </w:r>
      <w:r>
        <w:rPr>
          <w:rFonts w:eastAsia="Times New Roman" w:cs="Times New Roman"/>
          <w:spacing w:val="1"/>
          <w:w w:val="100"/>
          <w:sz w:val="24"/>
          <w:szCs w:val="24"/>
        </w:rPr>
        <w:t>tit</w:t>
      </w:r>
      <w:r>
        <w:rPr>
          <w:rFonts w:eastAsia="Times New Roman" w:cs="Times New Roman"/>
          <w:spacing w:val="0"/>
          <w:w w:val="100"/>
          <w:sz w:val="24"/>
          <w:szCs w:val="24"/>
        </w:rPr>
        <w:t>o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are      </w:t>
      </w:r>
      <w:r>
        <w:rPr>
          <w:rFonts w:eastAsia="Times New Roman" w:cs="Times New Roman"/>
          <w:spacing w:val="48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[ 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] 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ega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rapp</w:t>
      </w:r>
      <w:r>
        <w:rPr>
          <w:rFonts w:eastAsia="Times New Roman" w:cs="Times New Roman"/>
          <w:spacing w:val="2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esen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      </w:t>
      </w:r>
      <w:r>
        <w:rPr>
          <w:rFonts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[ 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]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pres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den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e        </w:t>
      </w:r>
      <w:r>
        <w:rPr>
          <w:rFonts w:eastAsia="Times New Roman" w:cs="Times New Roman"/>
          <w:spacing w:val="16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[ 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]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ncar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ca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o</w:t>
      </w:r>
    </w:p>
    <w:p>
      <w:pPr>
        <w:pStyle w:val="Normal"/>
        <w:spacing w:lineRule="exact" w:line="120" w:before="9" w:after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tabs>
          <w:tab w:val="left" w:pos="9620" w:leader="none"/>
        </w:tabs>
        <w:spacing w:lineRule="exact" w:line="260"/>
        <w:ind w:left="1702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w w:val="99"/>
          <w:position w:val="0"/>
          <w:sz w:val="24"/>
          <w:szCs w:val="24"/>
        </w:rPr>
        <w:t>[</w:t>
      </w:r>
      <w:r>
        <w:rPr>
          <w:rFonts w:eastAsia="Times New Roman" w:cs="Times New Roman"/>
          <w:w w:val="100"/>
          <w:position w:val="0"/>
          <w:sz w:val="24"/>
          <w:szCs w:val="24"/>
        </w:rPr>
        <w:t xml:space="preserve"> </w:t>
      </w:r>
      <w:r>
        <w:rPr>
          <w:rFonts w:eastAsia="Times New Roman" w:cs="Times New Roman"/>
          <w:spacing w:val="2"/>
          <w:w w:val="100"/>
          <w:position w:val="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99"/>
          <w:position w:val="0"/>
          <w:sz w:val="24"/>
          <w:szCs w:val="24"/>
        </w:rPr>
        <w:t>]</w:t>
      </w:r>
      <w:r>
        <w:rPr>
          <w:rFonts w:eastAsia="Times New Roman" w:cs="Times New Roman"/>
          <w:spacing w:val="2"/>
          <w:w w:val="100"/>
          <w:position w:val="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lt</w:t>
      </w:r>
      <w:r>
        <w:rPr>
          <w:rFonts w:eastAsia="Times New Roman" w:cs="Times New Roman"/>
          <w:spacing w:val="0"/>
          <w:w w:val="99"/>
          <w:position w:val="0"/>
          <w:sz w:val="24"/>
          <w:szCs w:val="24"/>
        </w:rPr>
        <w:t>ro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99"/>
          <w:position w:val="0"/>
          <w:sz w:val="24"/>
          <w:szCs w:val="24"/>
        </w:rPr>
        <w:t>(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s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p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ecific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re</w:t>
      </w:r>
      <w:r>
        <w:rPr>
          <w:rFonts w:eastAsia="Times New Roman" w:cs="Times New Roman"/>
          <w:spacing w:val="0"/>
          <w:w w:val="99"/>
          <w:position w:val="0"/>
          <w:sz w:val="24"/>
          <w:szCs w:val="24"/>
        </w:rPr>
        <w:t>)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99"/>
          <w:position w:val="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  <w:u w:val="single" w:color="000000"/>
        </w:rPr>
        <w:tab/>
      </w:r>
    </w:p>
    <w:p>
      <w:pPr>
        <w:pStyle w:val="Normal"/>
        <w:spacing w:lineRule="exact" w:line="220" w:before="13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9740" w:leader="none"/>
        </w:tabs>
        <w:spacing w:lineRule="exact" w:line="260" w:before="29" w:after="0"/>
        <w:ind w:left="113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719455</wp:posOffset>
                </wp:positionH>
                <wp:positionV relativeFrom="paragraph">
                  <wp:posOffset>454025</wp:posOffset>
                </wp:positionV>
                <wp:extent cx="60966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958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65pt;margin-top:35.75pt;width:479.95pt;height:0pt" coordorigin="1133,715" coordsize="9599,0">
                <v:line id="shape_0" from="1133,715" to="10732,715" stroked="t" style="position:absolute;mso-position-horizontal-relative:page">
                  <v:stroke color="black" weight="648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Times New Roman" w:cs="Times New Roman"/>
          <w:w w:val="99"/>
          <w:position w:val="0"/>
          <w:sz w:val="24"/>
          <w:szCs w:val="24"/>
        </w:rPr>
        <w:t>d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ll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 xml:space="preserve">a </w:t>
      </w:r>
      <w:r>
        <w:rPr>
          <w:rFonts w:eastAsia="Times New Roman" w:cs="Times New Roman"/>
          <w:spacing w:val="14"/>
          <w:w w:val="100"/>
          <w:position w:val="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99"/>
          <w:position w:val="0"/>
          <w:sz w:val="24"/>
          <w:szCs w:val="24"/>
        </w:rPr>
        <w:t>(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s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p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ecific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re</w:t>
      </w:r>
      <w:r>
        <w:rPr>
          <w:rFonts w:eastAsia="Times New Roman" w:cs="Times New Roman"/>
          <w:i/>
          <w:spacing w:val="0"/>
          <w:w w:val="100"/>
          <w:position w:val="0"/>
          <w:sz w:val="20"/>
          <w:szCs w:val="20"/>
        </w:rPr>
        <w:t xml:space="preserve">   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r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ag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i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on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e</w:t>
      </w:r>
      <w:r>
        <w:rPr>
          <w:rFonts w:eastAsia="Times New Roman" w:cs="Times New Roman"/>
          <w:i/>
          <w:spacing w:val="0"/>
          <w:w w:val="100"/>
          <w:position w:val="0"/>
          <w:sz w:val="20"/>
          <w:szCs w:val="20"/>
        </w:rPr>
        <w:t xml:space="preserve">   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s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o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ci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a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le/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d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e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no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mi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na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zi</w:t>
      </w:r>
      <w:r>
        <w:rPr>
          <w:rFonts w:eastAsia="Times New Roman" w:cs="Times New Roman"/>
          <w:i/>
          <w:spacing w:val="1"/>
          <w:w w:val="99"/>
          <w:position w:val="0"/>
          <w:sz w:val="20"/>
          <w:szCs w:val="20"/>
        </w:rPr>
        <w:t>on</w:t>
      </w:r>
      <w:r>
        <w:rPr>
          <w:rFonts w:eastAsia="Times New Roman" w:cs="Times New Roman"/>
          <w:i/>
          <w:spacing w:val="0"/>
          <w:w w:val="99"/>
          <w:position w:val="0"/>
          <w:sz w:val="20"/>
          <w:szCs w:val="20"/>
        </w:rPr>
        <w:t>e</w:t>
      </w:r>
      <w:r>
        <w:rPr>
          <w:rFonts w:eastAsia="Times New Roman" w:cs="Times New Roman"/>
          <w:spacing w:val="0"/>
          <w:w w:val="99"/>
          <w:position w:val="0"/>
          <w:sz w:val="24"/>
          <w:szCs w:val="24"/>
        </w:rPr>
        <w:t>)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 xml:space="preserve"> </w:t>
      </w:r>
      <w:r>
        <w:rPr>
          <w:rFonts w:eastAsia="Times New Roman" w:cs="Times New Roman"/>
          <w:spacing w:val="14"/>
          <w:w w:val="100"/>
          <w:position w:val="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99"/>
          <w:position w:val="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  <w:u w:val="single" w:color="000000"/>
        </w:rPr>
        <w:tab/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8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29" w:after="0"/>
        <w:ind w:left="113" w:right="8154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1746250</wp:posOffset>
                </wp:positionH>
                <wp:positionV relativeFrom="paragraph">
                  <wp:posOffset>190500</wp:posOffset>
                </wp:positionV>
                <wp:extent cx="503110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6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8640" y="0"/>
                            <a:ext cx="45720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137.5pt;margin-top:15pt;width:396.1pt;height:0pt" coordorigin="2750,300" coordsize="7922,0">
                <v:line id="shape_0" from="2750,300" to="3469,300" stroked="t" style="position:absolute;mso-position-horizontal-relative:page">
                  <v:stroke color="black" weight="6480" joinstyle="round" endcap="flat"/>
                  <v:fill on="false" o:detectmouseclick="t"/>
                </v:line>
                <v:line id="shape_0" from="3472,300" to="10671,300" stroked="t" style="position:absolute;mso-position-horizontal-relative:page">
                  <v:stroke color="black" weight="648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Times New Roman" w:cs="Times New Roman"/>
          <w:spacing w:val="1"/>
          <w:w w:val="100"/>
          <w:sz w:val="24"/>
          <w:szCs w:val="24"/>
        </w:rPr>
        <w:t>P</w:t>
      </w:r>
      <w:r>
        <w:rPr>
          <w:rFonts w:eastAsia="Times New Roman" w:cs="Times New Roman"/>
          <w:spacing w:val="2"/>
          <w:w w:val="100"/>
          <w:sz w:val="24"/>
          <w:szCs w:val="24"/>
        </w:rPr>
        <w:t>.</w:t>
      </w:r>
      <w:r>
        <w:rPr>
          <w:rFonts w:eastAsia="Times New Roman" w:cs="Times New Roman"/>
          <w:spacing w:val="0"/>
          <w:w w:val="100"/>
          <w:sz w:val="24"/>
          <w:szCs w:val="24"/>
        </w:rPr>
        <w:t>IVA</w:t>
      </w:r>
      <w:r>
        <w:rPr>
          <w:rFonts w:eastAsia="Times New Roman" w:cs="Times New Roman"/>
          <w:spacing w:val="3"/>
          <w:w w:val="100"/>
          <w:sz w:val="24"/>
          <w:szCs w:val="24"/>
        </w:rPr>
        <w:t>/</w:t>
      </w:r>
      <w:r>
        <w:rPr>
          <w:rFonts w:eastAsia="Times New Roman" w:cs="Times New Roman"/>
          <w:spacing w:val="0"/>
          <w:w w:val="100"/>
          <w:sz w:val="24"/>
          <w:szCs w:val="24"/>
        </w:rPr>
        <w:t>cod. f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sc.</w:t>
      </w:r>
    </w:p>
    <w:p>
      <w:pPr>
        <w:pStyle w:val="Normal"/>
        <w:spacing w:lineRule="exact" w:line="120" w:before="7" w:after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ind w:left="113" w:right="67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i/>
          <w:spacing w:val="3"/>
          <w:w w:val="100"/>
          <w:sz w:val="24"/>
          <w:szCs w:val="24"/>
        </w:rPr>
        <w:t>C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on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apevo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i/>
          <w:spacing w:val="5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di</w:t>
      </w:r>
      <w:r>
        <w:rPr>
          <w:rFonts w:eastAsia="Times New Roman" w:cs="Times New Roman"/>
          <w:i/>
          <w:spacing w:val="1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qu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p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r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c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ri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4"/>
          <w:w w:val="100"/>
          <w:sz w:val="24"/>
          <w:szCs w:val="24"/>
        </w:rPr>
        <w:t>'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r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.</w:t>
      </w:r>
      <w:r>
        <w:rPr>
          <w:rFonts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7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6</w:t>
      </w:r>
      <w:r>
        <w:rPr>
          <w:rFonts w:eastAsia="Times New Roman" w:cs="Times New Roman"/>
          <w:i/>
          <w:spacing w:val="10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7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3</w:t>
      </w:r>
      <w:r>
        <w:rPr>
          <w:rFonts w:eastAsia="Times New Roman" w:cs="Times New Roman"/>
          <w:i/>
          <w:spacing w:val="10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de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 xml:space="preserve">l  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D.P.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R.</w:t>
      </w:r>
      <w:r>
        <w:rPr>
          <w:rFonts w:eastAsia="Times New Roman" w:cs="Times New Roman"/>
          <w:i/>
          <w:spacing w:val="9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2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8</w:t>
      </w:r>
      <w:r>
        <w:rPr>
          <w:rFonts w:eastAsia="Times New Roman" w:cs="Times New Roman"/>
          <w:i/>
          <w:spacing w:val="10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d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cemb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r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2000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eastAsia="Times New Roman" w:cs="Times New Roman"/>
          <w:i/>
          <w:spacing w:val="7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.</w:t>
      </w:r>
      <w:r>
        <w:rPr>
          <w:rFonts w:eastAsia="Times New Roman" w:cs="Times New Roman"/>
          <w:i/>
          <w:spacing w:val="10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4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45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eastAsia="Times New Roman" w:cs="Times New Roman"/>
          <w:i/>
          <w:spacing w:val="8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 xml:space="preserve">e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ch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r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zi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o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ni</w:t>
      </w:r>
      <w:r>
        <w:rPr>
          <w:rFonts w:eastAsia="Times New Roman" w:cs="Times New Roman"/>
          <w:i/>
          <w:spacing w:val="35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mendac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,</w:t>
      </w:r>
      <w:r>
        <w:rPr>
          <w:rFonts w:eastAsia="Times New Roman" w:cs="Times New Roman"/>
          <w:i/>
          <w:spacing w:val="35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4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f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s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it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à</w:t>
      </w:r>
      <w:r>
        <w:rPr>
          <w:rFonts w:eastAsia="Times New Roman" w:cs="Times New Roman"/>
          <w:i/>
          <w:spacing w:val="40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neg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4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4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i/>
          <w:spacing w:val="4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’u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eastAsia="Times New Roman" w:cs="Times New Roman"/>
          <w:i/>
          <w:spacing w:val="39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d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4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4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f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si</w:t>
      </w:r>
      <w:r>
        <w:rPr>
          <w:rFonts w:eastAsia="Times New Roman" w:cs="Times New Roman"/>
          <w:i/>
          <w:spacing w:val="4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on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eastAsia="Times New Roman" w:cs="Times New Roman"/>
          <w:i/>
          <w:spacing w:val="38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p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un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it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40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ai</w:t>
      </w:r>
      <w:r>
        <w:rPr>
          <w:rFonts w:eastAsia="Times New Roman" w:cs="Times New Roman"/>
          <w:i/>
          <w:spacing w:val="4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en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4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de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43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cod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 xml:space="preserve">ce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pena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e e</w:t>
      </w:r>
      <w:r>
        <w:rPr>
          <w:rFonts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da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egg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s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pe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c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 xml:space="preserve">i 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n</w:t>
      </w:r>
      <w:r>
        <w:rPr>
          <w:rFonts w:eastAsia="Times New Roman" w:cs="Times New Roman"/>
          <w:i/>
          <w:spacing w:val="4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m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ri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, so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tt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 xml:space="preserve">o 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p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ro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p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r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 xml:space="preserve">a 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r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es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p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o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sa</w:t>
      </w:r>
      <w:r>
        <w:rPr>
          <w:rFonts w:eastAsia="Times New Roman" w:cs="Times New Roman"/>
          <w:i/>
          <w:spacing w:val="2"/>
          <w:w w:val="100"/>
          <w:sz w:val="24"/>
          <w:szCs w:val="24"/>
        </w:rPr>
        <w:t>b</w:t>
      </w:r>
      <w:r>
        <w:rPr>
          <w:rFonts w:eastAsia="Times New Roman" w:cs="Times New Roman"/>
          <w:i/>
          <w:spacing w:val="1"/>
          <w:w w:val="100"/>
          <w:sz w:val="24"/>
          <w:szCs w:val="24"/>
        </w:rPr>
        <w:t>ili</w:t>
      </w:r>
      <w:r>
        <w:rPr>
          <w:rFonts w:eastAsia="Times New Roman" w:cs="Times New Roman"/>
          <w:i/>
          <w:spacing w:val="3"/>
          <w:w w:val="100"/>
          <w:sz w:val="24"/>
          <w:szCs w:val="24"/>
        </w:rPr>
        <w:t>t</w:t>
      </w:r>
      <w:r>
        <w:rPr>
          <w:rFonts w:eastAsia="Times New Roman" w:cs="Times New Roman"/>
          <w:i/>
          <w:spacing w:val="0"/>
          <w:w w:val="100"/>
          <w:sz w:val="24"/>
          <w:szCs w:val="24"/>
        </w:rPr>
        <w:t>à:</w:t>
      </w:r>
    </w:p>
    <w:p>
      <w:pPr>
        <w:pStyle w:val="Normal"/>
        <w:spacing w:lineRule="exact" w:line="120" w:before="2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113" w:right="129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pacing w:val="1"/>
          <w:w w:val="100"/>
          <w:sz w:val="24"/>
          <w:szCs w:val="24"/>
        </w:rPr>
        <w:t>di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c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hi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 xml:space="preserve">ara 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che 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 </w:t>
      </w:r>
      <w:r>
        <w:rPr>
          <w:rFonts w:eastAsia="Times New Roman" w:cs="Times New Roman"/>
          <w:spacing w:val="1"/>
          <w:w w:val="100"/>
          <w:sz w:val="24"/>
          <w:szCs w:val="24"/>
        </w:rPr>
        <w:t>m</w:t>
      </w:r>
      <w:r>
        <w:rPr>
          <w:rFonts w:eastAsia="Times New Roman" w:cs="Times New Roman"/>
          <w:spacing w:val="0"/>
          <w:w w:val="100"/>
          <w:sz w:val="24"/>
          <w:szCs w:val="24"/>
        </w:rPr>
        <w:t>ar</w:t>
      </w:r>
      <w:r>
        <w:rPr>
          <w:rFonts w:eastAsia="Times New Roman" w:cs="Times New Roman"/>
          <w:spacing w:val="2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a da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bo</w:t>
      </w:r>
      <w:r>
        <w:rPr>
          <w:rFonts w:eastAsia="Times New Roman" w:cs="Times New Roman"/>
          <w:spacing w:val="1"/>
          <w:w w:val="100"/>
          <w:sz w:val="24"/>
          <w:szCs w:val="24"/>
        </w:rPr>
        <w:t>ll</w:t>
      </w:r>
      <w:r>
        <w:rPr>
          <w:rFonts w:eastAsia="Times New Roman" w:cs="Times New Roman"/>
          <w:spacing w:val="0"/>
          <w:w w:val="100"/>
          <w:sz w:val="24"/>
          <w:szCs w:val="24"/>
        </w:rPr>
        <w:t>o appos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a su</w:t>
      </w:r>
      <w:r>
        <w:rPr>
          <w:rFonts w:eastAsia="Times New Roman" w:cs="Times New Roman"/>
          <w:spacing w:val="1"/>
          <w:w w:val="100"/>
          <w:sz w:val="24"/>
          <w:szCs w:val="24"/>
        </w:rPr>
        <w:t>ll</w:t>
      </w:r>
      <w:r>
        <w:rPr>
          <w:rFonts w:eastAsia="Times New Roman" w:cs="Times New Roman"/>
          <w:spacing w:val="0"/>
          <w:w w:val="100"/>
          <w:sz w:val="24"/>
          <w:szCs w:val="24"/>
        </w:rPr>
        <w:t>a pres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n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>e d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ch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ara</w:t>
      </w:r>
      <w:r>
        <w:rPr>
          <w:rFonts w:eastAsia="Times New Roman" w:cs="Times New Roman"/>
          <w:spacing w:val="2"/>
          <w:w w:val="100"/>
          <w:sz w:val="24"/>
          <w:szCs w:val="24"/>
        </w:rPr>
        <w:t>z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one ed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an</w:t>
      </w:r>
      <w:r>
        <w:rPr>
          <w:rFonts w:eastAsia="Times New Roman" w:cs="Times New Roman"/>
          <w:spacing w:val="2"/>
          <w:w w:val="10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sz w:val="24"/>
          <w:szCs w:val="24"/>
        </w:rPr>
        <w:t>u</w:t>
      </w:r>
      <w:r>
        <w:rPr>
          <w:rFonts w:eastAsia="Times New Roman" w:cs="Times New Roman"/>
          <w:spacing w:val="1"/>
          <w:w w:val="100"/>
          <w:sz w:val="24"/>
          <w:szCs w:val="24"/>
        </w:rPr>
        <w:t>ll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a, con 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den</w:t>
      </w:r>
      <w:r>
        <w:rPr>
          <w:rFonts w:eastAsia="Times New Roman" w:cs="Times New Roman"/>
          <w:spacing w:val="1"/>
          <w:w w:val="100"/>
          <w:sz w:val="24"/>
          <w:szCs w:val="24"/>
        </w:rPr>
        <w:t>ti</w:t>
      </w:r>
      <w:r>
        <w:rPr>
          <w:rFonts w:eastAsia="Times New Roman" w:cs="Times New Roman"/>
          <w:spacing w:val="0"/>
          <w:w w:val="100"/>
          <w:sz w:val="24"/>
          <w:szCs w:val="24"/>
        </w:rPr>
        <w:t>f</w:t>
      </w:r>
      <w:r>
        <w:rPr>
          <w:rFonts w:eastAsia="Times New Roman" w:cs="Times New Roman"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ca</w:t>
      </w:r>
      <w:r>
        <w:rPr>
          <w:rFonts w:eastAsia="Times New Roman" w:cs="Times New Roman"/>
          <w:spacing w:val="1"/>
          <w:w w:val="100"/>
          <w:sz w:val="24"/>
          <w:szCs w:val="24"/>
        </w:rPr>
        <w:t>ti</w:t>
      </w:r>
      <w:r>
        <w:rPr>
          <w:rFonts w:eastAsia="Times New Roman" w:cs="Times New Roman"/>
          <w:spacing w:val="0"/>
          <w:w w:val="100"/>
          <w:sz w:val="24"/>
          <w:szCs w:val="24"/>
        </w:rPr>
        <w:t>vo:</w:t>
      </w:r>
    </w:p>
    <w:p>
      <w:pPr>
        <w:pStyle w:val="Normal"/>
        <w:spacing w:lineRule="exact" w:line="240" w:before="17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0"/>
        <w:ind w:left="113" w:right="3252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4858385</wp:posOffset>
                </wp:positionH>
                <wp:positionV relativeFrom="paragraph">
                  <wp:posOffset>172720</wp:posOffset>
                </wp:positionV>
                <wp:extent cx="1831340" cy="6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06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9000" y="0"/>
                            <a:ext cx="1371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82.55pt;margin-top:13.6pt;width:144.05pt;height:0pt" coordorigin="7651,272" coordsize="2881,0">
                <v:line id="shape_0" from="7651,272" to="8370,272" stroked="t" style="position:absolute;mso-position-horizontal-relative:page">
                  <v:stroke color="black" weight="6480" joinstyle="round" endcap="flat"/>
                  <v:fill on="false" o:detectmouseclick="t"/>
                </v:line>
                <v:line id="shape_0" from="8374,272" to="10533,272" stroked="t" style="position:absolute;mso-position-horizontal-relative:page">
                  <v:stroke color="black" weight="6480" joinstyle="round" endcap="flat"/>
                  <v:fill on="false" o:detectmouseclick="t"/>
                </v:line>
              </v:group>
            </w:pict>
          </mc:Fallback>
        </mc:AlternateConten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n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 xml:space="preserve">. 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  <w:u w:val="single" w:color="000000"/>
        </w:rPr>
        <w:t xml:space="preserve">                                                                                              </w:t>
      </w:r>
      <w:r>
        <w:rPr>
          <w:rFonts w:eastAsia="Times New Roman" w:cs="Times New Roman"/>
          <w:spacing w:val="58"/>
          <w:w w:val="100"/>
          <w:position w:val="0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 xml:space="preserve"> da</w:t>
      </w:r>
      <w:r>
        <w:rPr>
          <w:rFonts w:eastAsia="Times New Roman" w:cs="Times New Roman"/>
          <w:spacing w:val="1"/>
          <w:w w:val="100"/>
          <w:position w:val="0"/>
          <w:sz w:val="24"/>
          <w:szCs w:val="24"/>
        </w:rPr>
        <w:t>t</w:t>
      </w: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>a</w:t>
      </w:r>
    </w:p>
    <w:p>
      <w:pPr>
        <w:pStyle w:val="Normal"/>
        <w:spacing w:lineRule="exact" w:line="220" w:before="13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exact" w:line="260" w:before="29" w:after="0"/>
        <w:ind w:left="113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sz w:val="19"/>
          <w:szCs w:val="19"/>
        </w:rPr>
      </w:r>
    </w:p>
    <w:p>
      <w:pPr>
        <w:pStyle w:val="Normal"/>
        <w:spacing w:lineRule="exact" w:line="20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9" w:after="0"/>
        <w:ind w:left="113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pacing w:val="0"/>
          <w:w w:val="100"/>
          <w:sz w:val="24"/>
          <w:szCs w:val="24"/>
        </w:rPr>
        <w:t>si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f</w:t>
      </w:r>
      <w:r>
        <w:rPr>
          <w:rFonts w:eastAsia="Times New Roman" w:cs="Times New Roman"/>
          <w:spacing w:val="2"/>
          <w:w w:val="100"/>
          <w:sz w:val="24"/>
          <w:szCs w:val="24"/>
        </w:rPr>
        <w:t>e</w:t>
      </w:r>
      <w:r>
        <w:rPr>
          <w:rFonts w:eastAsia="Times New Roman" w:cs="Times New Roman"/>
          <w:spacing w:val="0"/>
          <w:w w:val="100"/>
          <w:sz w:val="24"/>
          <w:szCs w:val="24"/>
        </w:rPr>
        <w:t>r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0"/>
          <w:w w:val="100"/>
          <w:sz w:val="24"/>
          <w:szCs w:val="24"/>
        </w:rPr>
        <w:t>s</w:t>
      </w:r>
      <w:r>
        <w:rPr>
          <w:rFonts w:eastAsia="Times New Roman" w:cs="Times New Roman"/>
          <w:spacing w:val="2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>e</w:t>
      </w:r>
      <w:r>
        <w:rPr>
          <w:rFonts w:eastAsia="Times New Roman" w:cs="Times New Roman"/>
          <w:spacing w:val="1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spacing w:val="3"/>
          <w:w w:val="100"/>
          <w:sz w:val="24"/>
          <w:szCs w:val="24"/>
        </w:rPr>
        <w:t>l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2"/>
          <w:w w:val="100"/>
          <w:sz w:val="24"/>
          <w:szCs w:val="24"/>
        </w:rPr>
        <w:t xml:space="preserve"> </w:t>
      </w:r>
      <w:r>
        <w:rPr>
          <w:rFonts w:eastAsia="Times New Roman" w:cs="Times New Roman"/>
          <w:spacing w:val="0"/>
          <w:w w:val="100"/>
          <w:sz w:val="24"/>
          <w:szCs w:val="24"/>
        </w:rPr>
        <w:t>p</w:t>
      </w:r>
      <w:r>
        <w:rPr>
          <w:rFonts w:eastAsia="Times New Roman" w:cs="Times New Roman"/>
          <w:spacing w:val="2"/>
          <w:w w:val="100"/>
          <w:sz w:val="24"/>
          <w:szCs w:val="24"/>
        </w:rPr>
        <w:t>r</w:t>
      </w:r>
      <w:r>
        <w:rPr>
          <w:rFonts w:eastAsia="Times New Roman" w:cs="Times New Roman"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spacing w:val="1"/>
          <w:w w:val="100"/>
          <w:sz w:val="24"/>
          <w:szCs w:val="24"/>
        </w:rPr>
        <w:t>t</w:t>
      </w:r>
      <w:r>
        <w:rPr>
          <w:rFonts w:eastAsia="Times New Roman" w:cs="Times New Roman"/>
          <w:spacing w:val="3"/>
          <w:w w:val="100"/>
          <w:sz w:val="24"/>
          <w:szCs w:val="24"/>
        </w:rPr>
        <w:t>i</w:t>
      </w:r>
      <w:r>
        <w:rPr>
          <w:rFonts w:eastAsia="Times New Roman" w:cs="Times New Roman"/>
          <w:spacing w:val="2"/>
          <w:w w:val="100"/>
          <w:sz w:val="24"/>
          <w:szCs w:val="24"/>
        </w:rPr>
        <w:t>c</w:t>
      </w:r>
      <w:r>
        <w:rPr>
          <w:rFonts w:eastAsia="Times New Roman" w:cs="Times New Roman"/>
          <w:spacing w:val="0"/>
          <w:w w:val="100"/>
          <w:sz w:val="24"/>
          <w:szCs w:val="24"/>
        </w:rPr>
        <w:t xml:space="preserve">a: </w:t>
      </w:r>
      <w:r>
        <w:rPr>
          <w:rFonts w:eastAsia="Times New Roman" w:cs="Times New Roman"/>
          <w:spacing w:val="2"/>
          <w:w w:val="100"/>
          <w:sz w:val="24"/>
          <w:szCs w:val="24"/>
        </w:rPr>
        <w:t>.</w:t>
      </w:r>
      <w:r>
        <w:rPr>
          <w:rFonts w:eastAsia="Times New Roman" w:cs="Times New Roman"/>
          <w:spacing w:val="0"/>
          <w:w w:val="100"/>
          <w:sz w:val="24"/>
          <w:szCs w:val="24"/>
        </w:rPr>
        <w:t>………………………………………………………………………………</w:t>
      </w:r>
    </w:p>
    <w:p>
      <w:pPr>
        <w:pStyle w:val="Normal"/>
        <w:spacing w:lineRule="exact" w:line="240" w:before="17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pacing w:val="0"/>
          <w:w w:val="100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exact" w:line="240" w:before="19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13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pacing w:val="0"/>
          <w:w w:val="100"/>
          <w:sz w:val="24"/>
          <w:szCs w:val="24"/>
        </w:rPr>
        <w:t>…………………………………………………………………………………………………………</w:t>
      </w:r>
    </w:p>
    <w:p>
      <w:pPr>
        <w:pStyle w:val="Normal"/>
        <w:spacing w:lineRule="exact" w:line="140" w:before="2" w:after="0"/>
        <w:jc w:val="lef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ind w:left="113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pacing w:val="0"/>
          <w:w w:val="100"/>
          <w:sz w:val="24"/>
          <w:szCs w:val="24"/>
        </w:rPr>
        <w:t xml:space="preserve">ed è 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d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ete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nu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 xml:space="preserve">ta 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n or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i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g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in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a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 xml:space="preserve">e 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p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 xml:space="preserve">resso 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l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a se</w:t>
      </w:r>
      <w:r>
        <w:rPr>
          <w:rFonts w:eastAsia="Times New Roman" w:cs="Times New Roman"/>
          <w:b/>
          <w:spacing w:val="1"/>
          <w:w w:val="100"/>
          <w:sz w:val="24"/>
          <w:szCs w:val="24"/>
        </w:rPr>
        <w:t>d</w:t>
      </w:r>
      <w:r>
        <w:rPr>
          <w:rFonts w:eastAsia="Times New Roman" w:cs="Times New Roman"/>
          <w:b/>
          <w:spacing w:val="0"/>
          <w:w w:val="100"/>
          <w:sz w:val="24"/>
          <w:szCs w:val="24"/>
        </w:rPr>
        <w:t>e.</w:t>
      </w:r>
    </w:p>
    <w:p>
      <w:pPr>
        <w:pStyle w:val="Normal"/>
        <w:spacing w:lineRule="exact" w:line="240" w:before="1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0"/>
        <w:ind w:left="113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pacing w:val="0"/>
          <w:w w:val="100"/>
          <w:position w:val="0"/>
          <w:sz w:val="24"/>
          <w:szCs w:val="24"/>
        </w:rPr>
        <w:t xml:space="preserve">………………………………………                                                  </w:t>
      </w:r>
      <w:r>
        <w:rPr>
          <w:rFonts w:eastAsia="Times New Roman" w:cs="Times New Roman"/>
          <w:spacing w:val="53"/>
          <w:w w:val="100"/>
          <w:position w:val="0"/>
          <w:sz w:val="24"/>
          <w:szCs w:val="24"/>
        </w:rPr>
        <w:t xml:space="preserve"> </w:t>
      </w:r>
      <w:r>
        <w:rPr>
          <w:rFonts w:eastAsia="Times New Roman" w:cs="Times New Roman"/>
          <w:b/>
          <w:spacing w:val="0"/>
          <w:w w:val="100"/>
          <w:position w:val="0"/>
          <w:sz w:val="24"/>
          <w:szCs w:val="24"/>
        </w:rPr>
        <w:t>Il D</w:t>
      </w:r>
      <w:r>
        <w:rPr>
          <w:rFonts w:eastAsia="Times New Roman" w:cs="Times New Roman"/>
          <w:b/>
          <w:spacing w:val="1"/>
          <w:w w:val="100"/>
          <w:position w:val="0"/>
          <w:sz w:val="24"/>
          <w:szCs w:val="24"/>
        </w:rPr>
        <w:t>i</w:t>
      </w:r>
      <w:r>
        <w:rPr>
          <w:rFonts w:eastAsia="Times New Roman" w:cs="Times New Roman"/>
          <w:b/>
          <w:spacing w:val="0"/>
          <w:w w:val="100"/>
          <w:position w:val="0"/>
          <w:sz w:val="24"/>
          <w:szCs w:val="24"/>
        </w:rPr>
        <w:t>c</w:t>
      </w:r>
      <w:r>
        <w:rPr>
          <w:rFonts w:eastAsia="Times New Roman" w:cs="Times New Roman"/>
          <w:b/>
          <w:spacing w:val="1"/>
          <w:w w:val="100"/>
          <w:position w:val="0"/>
          <w:sz w:val="24"/>
          <w:szCs w:val="24"/>
        </w:rPr>
        <w:t>hi</w:t>
      </w:r>
      <w:r>
        <w:rPr>
          <w:rFonts w:eastAsia="Times New Roman" w:cs="Times New Roman"/>
          <w:b/>
          <w:spacing w:val="0"/>
          <w:w w:val="100"/>
          <w:position w:val="0"/>
          <w:sz w:val="24"/>
          <w:szCs w:val="24"/>
        </w:rPr>
        <w:t>ara</w:t>
      </w:r>
      <w:r>
        <w:rPr>
          <w:rFonts w:eastAsia="Times New Roman" w:cs="Times New Roman"/>
          <w:b/>
          <w:spacing w:val="1"/>
          <w:w w:val="100"/>
          <w:position w:val="0"/>
          <w:sz w:val="24"/>
          <w:szCs w:val="24"/>
        </w:rPr>
        <w:t>n</w:t>
      </w:r>
      <w:r>
        <w:rPr>
          <w:rFonts w:eastAsia="Times New Roman" w:cs="Times New Roman"/>
          <w:b/>
          <w:spacing w:val="0"/>
          <w:w w:val="100"/>
          <w:position w:val="0"/>
          <w:sz w:val="24"/>
          <w:szCs w:val="24"/>
        </w:rPr>
        <w:t>te</w:t>
      </w:r>
    </w:p>
    <w:p>
      <w:pPr>
        <w:pStyle w:val="Normal"/>
        <w:spacing w:lineRule="exact" w:line="140"/>
        <w:ind w:left="509" w:hanging="0"/>
        <w:jc w:val="left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eastAsia="Times New Roman" w:cs="Times New Roman"/>
          <w:spacing w:val="0"/>
          <w:w w:val="100"/>
          <w:sz w:val="16"/>
          <w:szCs w:val="16"/>
        </w:rPr>
        <w:t>(l</w:t>
      </w:r>
      <w:r>
        <w:rPr>
          <w:rFonts w:eastAsia="Times New Roman" w:cs="Times New Roman"/>
          <w:spacing w:val="1"/>
          <w:w w:val="100"/>
          <w:sz w:val="16"/>
          <w:szCs w:val="16"/>
        </w:rPr>
        <w:t>u</w:t>
      </w:r>
      <w:r>
        <w:rPr>
          <w:rFonts w:eastAsia="Times New Roman" w:cs="Times New Roman"/>
          <w:spacing w:val="0"/>
          <w:w w:val="100"/>
          <w:sz w:val="16"/>
          <w:szCs w:val="16"/>
        </w:rPr>
        <w:t xml:space="preserve">ogo e </w:t>
      </w:r>
      <w:r>
        <w:rPr>
          <w:rFonts w:eastAsia="Times New Roman" w:cs="Times New Roman"/>
          <w:spacing w:val="1"/>
          <w:w w:val="100"/>
          <w:sz w:val="16"/>
          <w:szCs w:val="16"/>
        </w:rPr>
        <w:t>data</w:t>
      </w:r>
      <w:r>
        <w:rPr>
          <w:rFonts w:eastAsia="Times New Roman" w:cs="Times New Roman"/>
          <w:spacing w:val="0"/>
          <w:w w:val="100"/>
          <w:sz w:val="16"/>
          <w:szCs w:val="16"/>
        </w:rPr>
        <w:t>)</w:t>
      </w:r>
    </w:p>
    <w:p>
      <w:pPr>
        <w:pStyle w:val="Normal"/>
        <w:spacing w:lineRule="exact" w:line="120" w:before="1" w:after="0"/>
        <w:jc w:val="lef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Normal"/>
        <w:ind w:left="5671" w:hanging="0"/>
        <w:jc w:val="left"/>
        <w:rPr/>
      </w:pPr>
      <w:r>
        <w:rPr>
          <w:rFonts w:eastAsia="Times New Roman" w:cs="Times New Roman"/>
          <w:spacing w:val="0"/>
          <w:w w:val="100"/>
          <w:sz w:val="24"/>
          <w:szCs w:val="24"/>
        </w:rPr>
        <w:t>…………………………………………</w:t>
      </w:r>
    </w:p>
    <w:sectPr>
      <w:type w:val="nextPage"/>
      <w:pgSz w:w="11906" w:h="16838"/>
      <w:pgMar w:left="1020" w:right="1020" w:header="0" w:top="500" w:footer="0" w:bottom="28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9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Titolo1">
    <w:name w:val="Titolo 1"/>
    <w:basedOn w:val="Normal"/>
    <w:next w:val="Normal"/>
    <w:link w:val="Heading1Char"/>
    <w:uiPriority w:val="9"/>
    <w:qFormat/>
    <w:rsid w:val="001b3490"/>
    <w:pPr>
      <w:keepNext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paragraph" w:styleId="Titolo2">
    <w:name w:val="Titolo 2"/>
    <w:basedOn w:val="Normal"/>
    <w:next w:val="Normal"/>
    <w:link w:val="Heading2Char"/>
    <w:uiPriority w:val="9"/>
    <w:semiHidden/>
    <w:unhideWhenUsed/>
    <w:qFormat/>
    <w:rsid w:val="001b3490"/>
    <w:pPr>
      <w:keepNext/>
      <w:spacing w:before="240" w:after="6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Titolo3">
    <w:name w:val="Titolo 3"/>
    <w:basedOn w:val="Normal"/>
    <w:next w:val="Normal"/>
    <w:link w:val="Heading3Char"/>
    <w:uiPriority w:val="9"/>
    <w:semiHidden/>
    <w:unhideWhenUsed/>
    <w:qFormat/>
    <w:rsid w:val="001b3490"/>
    <w:pPr>
      <w:keepNext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Titolo4">
    <w:name w:val="Titolo 4"/>
    <w:basedOn w:val="Normal"/>
    <w:next w:val="Normal"/>
    <w:link w:val="Heading4Char"/>
    <w:uiPriority w:val="9"/>
    <w:semiHidden/>
    <w:unhideWhenUsed/>
    <w:qFormat/>
    <w:rsid w:val="001b3490"/>
    <w:pPr>
      <w:keepNext/>
      <w:spacing w:before="240" w:after="6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paragraph" w:styleId="Titolo5">
    <w:name w:val="Titolo 5"/>
    <w:basedOn w:val="Normal"/>
    <w:next w:val="Normal"/>
    <w:link w:val="Heading5Char"/>
    <w:uiPriority w:val="9"/>
    <w:semiHidden/>
    <w:unhideWhenUsed/>
    <w:qFormat/>
    <w:rsid w:val="001b3490"/>
    <w:pPr>
      <w:spacing w:before="240" w:after="6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Titolo6">
    <w:name w:val="Titolo 6"/>
    <w:basedOn w:val="Normal"/>
    <w:next w:val="Normal"/>
    <w:link w:val="Heading6Char"/>
    <w:qFormat/>
    <w:rsid w:val="001b3490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Titolo 7"/>
    <w:basedOn w:val="Normal"/>
    <w:next w:val="Normal"/>
    <w:link w:val="Heading7Char"/>
    <w:uiPriority w:val="9"/>
    <w:semiHidden/>
    <w:unhideWhenUsed/>
    <w:qFormat/>
    <w:rsid w:val="001b3490"/>
    <w:pPr>
      <w:spacing w:before="240" w:after="60"/>
      <w:outlineLvl w:val="6"/>
    </w:pPr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paragraph" w:styleId="Titolo8">
    <w:name w:val="Titolo 8"/>
    <w:basedOn w:val="Normal"/>
    <w:next w:val="Normal"/>
    <w:link w:val="Heading8Char"/>
    <w:uiPriority w:val="9"/>
    <w:semiHidden/>
    <w:unhideWhenUsed/>
    <w:qFormat/>
    <w:rsid w:val="001b3490"/>
    <w:pPr>
      <w:spacing w:before="240" w:after="6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paragraph" w:styleId="Titolo9">
    <w:name w:val="Titolo 9"/>
    <w:basedOn w:val="Normal"/>
    <w:next w:val="Normal"/>
    <w:link w:val="Heading9Char"/>
    <w:uiPriority w:val="9"/>
    <w:semiHidden/>
    <w:unhideWhenUsed/>
    <w:qFormat/>
    <w:rsid w:val="001b3490"/>
    <w:pPr>
      <w:spacing w:before="240" w:after="6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b3490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b3490"/>
    <w:rPr>
      <w:rFonts w:ascii="Cambria" w:hAnsi="Cambria" w:eastAsia="" w:cs="" w:asciiTheme="majorHAnsi" w:cstheme="majorBidi" w:eastAsiaTheme="majorEastAsia" w:hAnsiTheme="majorHAnsi"/>
      <w:sz w:val="22"/>
      <w:szCs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81</TotalTime>
  <Application>LibreOffice/4.4.2.2$Linux_x86 LibreOffice_project/40m0$Build-2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lastModifiedBy>Serena </cp:lastModifiedBy>
  <dcterms:modified xsi:type="dcterms:W3CDTF">2016-01-28T16:51:52Z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